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FE7B9" w14:textId="5D385956" w:rsidR="008F4986" w:rsidRPr="008F4986" w:rsidRDefault="00AD7AA0" w:rsidP="008F4986">
      <w:pPr>
        <w:pStyle w:val="Titre"/>
        <w:ind w:firstLine="708"/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07CC9">
        <w:rPr>
          <w:rFonts w:ascii="Times New Roman" w:hAnsi="Times New Roman" w:cs="Times New Roman"/>
          <w:noProof/>
          <w:szCs w:val="36"/>
          <w:lang w:eastAsia="fr-FR"/>
        </w:rPr>
        <w:drawing>
          <wp:anchor distT="0" distB="0" distL="114300" distR="114300" simplePos="0" relativeHeight="251644416" behindDoc="0" locked="0" layoutInCell="1" allowOverlap="1" wp14:anchorId="1D5B9187" wp14:editId="472CB309">
            <wp:simplePos x="0" y="0"/>
            <wp:positionH relativeFrom="column">
              <wp:posOffset>-35169</wp:posOffset>
            </wp:positionH>
            <wp:positionV relativeFrom="paragraph">
              <wp:posOffset>-255270</wp:posOffset>
            </wp:positionV>
            <wp:extent cx="1195754" cy="1446085"/>
            <wp:effectExtent l="0" t="0" r="4445" b="1905"/>
            <wp:wrapNone/>
            <wp:docPr id="91" name="Image 7" descr="Logo CDOS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DOS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4" cy="14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3392" behindDoc="0" locked="0" layoutInCell="1" allowOverlap="1" wp14:anchorId="32E0C683" wp14:editId="6AB6D36D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90" name="Image 6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2368" behindDoc="0" locked="0" layoutInCell="1" allowOverlap="1" wp14:anchorId="632F3CA9" wp14:editId="02D9E4C1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89" name="Image 5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CC9">
        <w:rPr>
          <w:rFonts w:ascii="Times New Roman" w:hAnsi="Times New Roman" w:cs="Times New Roman"/>
          <w:noProof/>
          <w:szCs w:val="36"/>
        </w:rPr>
        <w:drawing>
          <wp:anchor distT="0" distB="0" distL="114300" distR="114300" simplePos="0" relativeHeight="251641344" behindDoc="0" locked="0" layoutInCell="1" allowOverlap="1" wp14:anchorId="2B3448B9" wp14:editId="7C295FA8">
            <wp:simplePos x="0" y="0"/>
            <wp:positionH relativeFrom="column">
              <wp:posOffset>8208010</wp:posOffset>
            </wp:positionH>
            <wp:positionV relativeFrom="paragraph">
              <wp:posOffset>5436235</wp:posOffset>
            </wp:positionV>
            <wp:extent cx="1257935" cy="1511935"/>
            <wp:effectExtent l="0" t="0" r="0" b="0"/>
            <wp:wrapNone/>
            <wp:docPr id="88" name="Image 4" descr="-7QNRm3OpoH3glLB7JNYcPwSqZ_uBlIO2OVLA50qkjOEDyt0mO3IT3YTB4-HhURWXGzn__xr9lyFEWB58C77FB6zLpfuMQoPcL3I1j35U9gyaFOv_1HjzIL0bfwTUCAXoUX2t8YucSLMVc7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7QNRm3OpoH3glLB7JNYcPwSqZ_uBlIO2OVLA50qkjOEDyt0mO3IT3YTB4-HhURWXGzn__xr9lyFEWB58C77FB6zLpfuMQoPcL3I1j35U9gyaFOv_1HjzIL0bfwTUCAXoUX2t8YucSLMVc7F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86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Bulletin d’</w:t>
      </w:r>
      <w:r w:rsidR="006A505D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8F4986">
        <w:rPr>
          <w:rFonts w:ascii="Times New Roman" w:hAnsi="Times New Roman" w:cs="Times New Roman"/>
          <w:b w:val="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nscription</w:t>
      </w:r>
    </w:p>
    <w:p w14:paraId="294F1FFE" w14:textId="77FD48D5" w:rsidR="00814EC5" w:rsidRDefault="008F4986" w:rsidP="008F4986">
      <w:pPr>
        <w:pStyle w:val="Titre"/>
        <w:ind w:firstLine="708"/>
        <w:rPr>
          <w:rFonts w:ascii="Times New Roman" w:hAnsi="Times New Roman" w:cs="Times New Roman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986">
        <w:rPr>
          <w:rFonts w:ascii="Times New Roman" w:hAnsi="Times New Roman" w:cs="Times New Roman"/>
          <w:b w:val="0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Formation Éducateur Sportif Sport Santé</w:t>
      </w:r>
    </w:p>
    <w:p w14:paraId="58AA61D3" w14:textId="77777777" w:rsidR="000D2664" w:rsidRDefault="000D2664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01335" w14:textId="5B3CBA73" w:rsidR="00887A8D" w:rsidRDefault="00887A8D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 0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/2021 au 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0D2664"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1)</w:t>
      </w:r>
    </w:p>
    <w:p w14:paraId="017F9321" w14:textId="3E8687E0" w:rsidR="000D2664" w:rsidRPr="000D2664" w:rsidRDefault="000D2664" w:rsidP="000D2664">
      <w:pPr>
        <w:pStyle w:val="Sous-titre"/>
        <w:spacing w:before="0" w:after="0"/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Présentiel 1 : 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/2021 ; Présentiel 2 : 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9E54C9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D2664">
        <w:rPr>
          <w:rFonts w:ascii="Times New Roman" w:eastAsia="Times New Roman" w:hAnsi="Times New Roman" w:cs="Times New Roman"/>
          <w:bCs/>
          <w:i w:val="0"/>
          <w:iCs w:val="0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/2021</w:t>
      </w:r>
    </w:p>
    <w:p w14:paraId="5B8B1309" w14:textId="77777777" w:rsidR="00814EC5" w:rsidRPr="00561C75" w:rsidRDefault="00814EC5">
      <w:pPr>
        <w:ind w:left="1134"/>
        <w:rPr>
          <w:b/>
          <w:bCs/>
          <w:sz w:val="22"/>
          <w:szCs w:val="22"/>
        </w:rPr>
      </w:pPr>
    </w:p>
    <w:p w14:paraId="75F8DE51" w14:textId="4C7AA4C6" w:rsidR="0010139C" w:rsidRDefault="0010139C" w:rsidP="000A1017">
      <w:pPr>
        <w:rPr>
          <w:bCs/>
          <w:sz w:val="22"/>
          <w:szCs w:val="22"/>
          <w:u w:val="single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D45C1" wp14:editId="5B729DE7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67341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07FC7" w14:textId="20560099" w:rsidR="00007CC9" w:rsidRDefault="00007CC9" w:rsidP="00007CC9">
                            <w:r>
                              <w:t>INFORMATIONS STAGIAIRE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45C1" id="Rectangle 5" o:spid="_x0000_s1026" style="position:absolute;margin-left:-3pt;margin-top:6.7pt;width:530.25pt;height:2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" fillcolor="#1f3763 [1604]" strokecolor="#1f3763 [1604]" strokeweight="1pt">
                <v:textbox>
                  <w:txbxContent>
                    <w:p w14:paraId="0E407FC7" w14:textId="20560099" w:rsidR="00007CC9" w:rsidRDefault="00007CC9" w:rsidP="00007CC9">
                      <w:r>
                        <w:t>INFORMATIONS STAGIAIRE :</w:t>
                      </w:r>
                    </w:p>
                  </w:txbxContent>
                </v:textbox>
              </v:rect>
            </w:pict>
          </mc:Fallback>
        </mc:AlternateContent>
      </w:r>
    </w:p>
    <w:p w14:paraId="1A0BF3A6" w14:textId="6542213D" w:rsidR="000A1017" w:rsidRPr="00561C75" w:rsidRDefault="000A1017" w:rsidP="00305D2B">
      <w:pPr>
        <w:jc w:val="both"/>
      </w:pPr>
    </w:p>
    <w:p w14:paraId="75076C64" w14:textId="77777777" w:rsidR="00007CC9" w:rsidRDefault="00007CC9" w:rsidP="00305D2B">
      <w:pPr>
        <w:jc w:val="both"/>
      </w:pPr>
    </w:p>
    <w:p w14:paraId="6A4DBE9A" w14:textId="35440EBB" w:rsidR="006832B0" w:rsidRPr="00561C75" w:rsidRDefault="006832B0" w:rsidP="00305D2B">
      <w:pPr>
        <w:jc w:val="both"/>
      </w:pPr>
      <w:r w:rsidRPr="00561C75">
        <w:t>N</w:t>
      </w:r>
      <w:r w:rsidR="000A1017" w:rsidRPr="00561C75">
        <w:t>om</w:t>
      </w:r>
      <w:r w:rsidR="00305D2B" w:rsidRPr="00561C75">
        <w:t> :</w:t>
      </w:r>
      <w:r w:rsidR="0084576B">
        <w:t xml:space="preserve"> </w:t>
      </w:r>
      <w:r w:rsidR="0084576B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4576B">
        <w:instrText xml:space="preserve"> FORMTEXT </w:instrText>
      </w:r>
      <w:r w:rsidR="0084576B">
        <w:fldChar w:fldCharType="separate"/>
      </w:r>
      <w:r w:rsidR="00C2371F">
        <w:t> </w:t>
      </w:r>
      <w:r w:rsidR="00C2371F">
        <w:t> </w:t>
      </w:r>
      <w:r w:rsidR="00C2371F">
        <w:t> </w:t>
      </w:r>
      <w:r w:rsidR="00C2371F">
        <w:t> </w:t>
      </w:r>
      <w:r w:rsidR="00C2371F">
        <w:t> </w:t>
      </w:r>
      <w:r w:rsidR="0084576B">
        <w:fldChar w:fldCharType="end"/>
      </w:r>
      <w:bookmarkEnd w:id="0"/>
      <w:r w:rsidR="00305D2B" w:rsidRPr="00561C75">
        <w:tab/>
      </w:r>
      <w:r w:rsidR="006A505D">
        <w:tab/>
      </w:r>
      <w:r w:rsidRPr="00561C75">
        <w:t xml:space="preserve">Prénom : </w:t>
      </w:r>
      <w:r w:rsidR="0084576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1"/>
    </w:p>
    <w:p w14:paraId="4396156D" w14:textId="1913560D" w:rsidR="006832B0" w:rsidRPr="00561C75" w:rsidRDefault="006832B0" w:rsidP="00305D2B">
      <w:pPr>
        <w:ind w:left="1134"/>
        <w:jc w:val="both"/>
        <w:rPr>
          <w:sz w:val="22"/>
          <w:szCs w:val="22"/>
        </w:rPr>
      </w:pPr>
    </w:p>
    <w:p w14:paraId="6FC0DD9F" w14:textId="00776455" w:rsidR="006832B0" w:rsidRPr="00561C75" w:rsidRDefault="006832B0" w:rsidP="00305D2B">
      <w:pPr>
        <w:jc w:val="both"/>
      </w:pPr>
      <w:r w:rsidRPr="00561C75">
        <w:t>Date de naissance :</w:t>
      </w:r>
      <w:r w:rsidR="0084576B">
        <w:t xml:space="preserve"> </w:t>
      </w:r>
      <w:r w:rsidR="0084576B"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3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2"/>
      <w:r w:rsidRPr="00561C75">
        <w:t xml:space="preserve">  </w:t>
      </w:r>
    </w:p>
    <w:p w14:paraId="55031399" w14:textId="30961D28" w:rsidR="006832B0" w:rsidRPr="00561C75" w:rsidRDefault="00605732" w:rsidP="00305D2B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3B1B7" w14:textId="15553137" w:rsidR="006832B0" w:rsidRPr="00561C75" w:rsidRDefault="00DA1C50" w:rsidP="00305D2B">
      <w:pPr>
        <w:jc w:val="both"/>
      </w:pPr>
      <w:r w:rsidRPr="00561C75">
        <w:t>Adresse :</w:t>
      </w:r>
      <w:r w:rsidR="006832B0" w:rsidRPr="00561C75">
        <w:t xml:space="preserve"> </w:t>
      </w:r>
      <w:r w:rsidR="0084576B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4576B">
        <w:instrText xml:space="preserve"> FORMTEXT </w:instrText>
      </w:r>
      <w:r w:rsidR="0084576B">
        <w:fldChar w:fldCharType="separate"/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rPr>
          <w:noProof/>
        </w:rPr>
        <w:t> </w:t>
      </w:r>
      <w:r w:rsidR="0084576B">
        <w:fldChar w:fldCharType="end"/>
      </w:r>
      <w:bookmarkEnd w:id="3"/>
    </w:p>
    <w:p w14:paraId="7895B136" w14:textId="53FD07F7" w:rsidR="006832B0" w:rsidRPr="00561C75" w:rsidRDefault="006832B0" w:rsidP="00305D2B">
      <w:pPr>
        <w:ind w:left="1134"/>
        <w:jc w:val="both"/>
        <w:rPr>
          <w:sz w:val="22"/>
          <w:szCs w:val="22"/>
        </w:rPr>
      </w:pPr>
    </w:p>
    <w:p w14:paraId="21BC6F03" w14:textId="395D7693" w:rsidR="006832B0" w:rsidRPr="00561C75" w:rsidRDefault="006832B0" w:rsidP="00305D2B">
      <w:pPr>
        <w:ind w:right="180"/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  <w:lang w:val="en-GB"/>
        </w:rPr>
        <w:t xml:space="preserve">CP: </w:t>
      </w:r>
      <w:r w:rsidR="0084576B">
        <w:rPr>
          <w:sz w:val="22"/>
          <w:szCs w:val="22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4"/>
      <w:r w:rsidRPr="00561C75">
        <w:rPr>
          <w:sz w:val="22"/>
          <w:szCs w:val="22"/>
          <w:lang w:val="en-GB"/>
        </w:rPr>
        <w:tab/>
      </w:r>
      <w:r w:rsidRPr="00561C75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6A505D" w:rsidRPr="00561C75">
        <w:rPr>
          <w:sz w:val="22"/>
          <w:szCs w:val="22"/>
          <w:lang w:val="en-GB"/>
        </w:rPr>
        <w:t>Ville</w:t>
      </w:r>
      <w:r w:rsidR="006A505D">
        <w:rPr>
          <w:sz w:val="22"/>
          <w:szCs w:val="22"/>
          <w:lang w:val="en-GB"/>
        </w:rPr>
        <w:t>:</w:t>
      </w:r>
      <w:r w:rsidRPr="00561C75">
        <w:rPr>
          <w:sz w:val="22"/>
          <w:szCs w:val="22"/>
          <w:lang w:val="en-GB"/>
        </w:rPr>
        <w:t xml:space="preserve"> </w:t>
      </w:r>
      <w:r w:rsidR="0084576B">
        <w:rPr>
          <w:sz w:val="22"/>
          <w:szCs w:val="22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5"/>
    </w:p>
    <w:p w14:paraId="54FB8C72" w14:textId="6FC572CF" w:rsidR="006832B0" w:rsidRPr="00561C75" w:rsidRDefault="006832B0" w:rsidP="00305D2B">
      <w:pPr>
        <w:ind w:left="1134" w:right="180"/>
        <w:jc w:val="both"/>
        <w:rPr>
          <w:sz w:val="22"/>
          <w:szCs w:val="22"/>
          <w:lang w:val="en-GB"/>
        </w:rPr>
      </w:pPr>
    </w:p>
    <w:p w14:paraId="33B1D688" w14:textId="50A6EFBB" w:rsidR="006832B0" w:rsidRPr="002C609A" w:rsidRDefault="006832B0" w:rsidP="002C609A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  <w:lang w:val="en-GB"/>
        </w:rPr>
        <w:t xml:space="preserve">Portable: </w:t>
      </w:r>
      <w:r w:rsidR="0084576B">
        <w:rPr>
          <w:sz w:val="22"/>
          <w:szCs w:val="22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6"/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="006A505D" w:rsidRPr="00561C75">
        <w:rPr>
          <w:sz w:val="22"/>
          <w:szCs w:val="22"/>
        </w:rPr>
        <w:t>Mail</w:t>
      </w:r>
      <w:r w:rsidR="006A505D">
        <w:rPr>
          <w:sz w:val="22"/>
          <w:szCs w:val="22"/>
        </w:rPr>
        <w:t>:</w:t>
      </w:r>
      <w:r w:rsidRPr="00561C75">
        <w:rPr>
          <w:sz w:val="22"/>
          <w:szCs w:val="22"/>
        </w:rPr>
        <w:t xml:space="preserve"> </w:t>
      </w:r>
      <w:r w:rsidR="0084576B"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7"/>
    </w:p>
    <w:p w14:paraId="487FE610" w14:textId="519AA7DD" w:rsidR="00814EC5" w:rsidRDefault="00814EC5" w:rsidP="00305D2B">
      <w:pPr>
        <w:jc w:val="both"/>
        <w:rPr>
          <w:sz w:val="22"/>
          <w:szCs w:val="22"/>
        </w:rPr>
      </w:pPr>
    </w:p>
    <w:p w14:paraId="543C288C" w14:textId="27CB1728" w:rsidR="006A505D" w:rsidRDefault="006A505D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Discipline : </w:t>
      </w:r>
      <w:r>
        <w:rPr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14:paraId="5FC9FAEA" w14:textId="77777777" w:rsidR="006A505D" w:rsidRDefault="006A505D" w:rsidP="00305D2B">
      <w:pPr>
        <w:jc w:val="both"/>
        <w:rPr>
          <w:sz w:val="22"/>
          <w:szCs w:val="22"/>
        </w:rPr>
      </w:pPr>
    </w:p>
    <w:p w14:paraId="3526A78C" w14:textId="0C37D03B" w:rsidR="006A505D" w:rsidRDefault="006A505D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Structure employeuse : </w:t>
      </w:r>
      <w:r>
        <w:rPr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</w:p>
    <w:p w14:paraId="56B3A88C" w14:textId="77777777" w:rsidR="006A505D" w:rsidRPr="00561C75" w:rsidRDefault="006A505D" w:rsidP="00305D2B">
      <w:pPr>
        <w:jc w:val="both"/>
        <w:rPr>
          <w:sz w:val="22"/>
          <w:szCs w:val="22"/>
        </w:rPr>
      </w:pPr>
    </w:p>
    <w:p w14:paraId="4D6C85EA" w14:textId="55C81A2C" w:rsidR="000A1017" w:rsidRDefault="000A1017" w:rsidP="00305D2B">
      <w:pPr>
        <w:jc w:val="both"/>
        <w:rPr>
          <w:sz w:val="22"/>
          <w:szCs w:val="22"/>
          <w:u w:val="single"/>
        </w:rPr>
      </w:pPr>
      <w:r w:rsidRPr="006A505D">
        <w:rPr>
          <w:sz w:val="22"/>
          <w:szCs w:val="22"/>
          <w:u w:val="single"/>
        </w:rPr>
        <w:t>Vous êtes :</w:t>
      </w:r>
    </w:p>
    <w:p w14:paraId="78A0F355" w14:textId="77777777" w:rsidR="006A505D" w:rsidRPr="006A505D" w:rsidRDefault="006A505D" w:rsidP="00305D2B">
      <w:pPr>
        <w:jc w:val="both"/>
        <w:rPr>
          <w:sz w:val="22"/>
          <w:szCs w:val="22"/>
          <w:u w:val="single"/>
        </w:rPr>
      </w:pPr>
    </w:p>
    <w:p w14:paraId="3A91AB97" w14:textId="4D7D817D" w:rsidR="002269E1" w:rsidRDefault="00C2371F" w:rsidP="002269E1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84576B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</w:t>
      </w:r>
      <w:r w:rsidR="00422649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temps plein</w:t>
      </w:r>
      <w:r w:rsidR="00422649">
        <w:rPr>
          <w:sz w:val="22"/>
          <w:szCs w:val="22"/>
        </w:rPr>
        <w:tab/>
      </w:r>
      <w:r w:rsidR="002269E1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 w:rsidR="0084576B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="0084576B"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 w:rsidR="0084576B">
        <w:rPr>
          <w:sz w:val="22"/>
          <w:szCs w:val="22"/>
        </w:rPr>
        <w:fldChar w:fldCharType="end"/>
      </w:r>
      <w:bookmarkEnd w:id="11"/>
      <w:r w:rsidR="0084576B"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 temps partiel</w:t>
      </w:r>
    </w:p>
    <w:p w14:paraId="022B0064" w14:textId="77777777" w:rsidR="006A505D" w:rsidRDefault="006A505D" w:rsidP="002269E1">
      <w:pPr>
        <w:jc w:val="both"/>
        <w:rPr>
          <w:sz w:val="22"/>
          <w:szCs w:val="22"/>
        </w:rPr>
      </w:pPr>
    </w:p>
    <w:p w14:paraId="11A30137" w14:textId="65385597" w:rsidR="000A1017" w:rsidRDefault="0084576B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3"/>
      <w:r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Salarié Multi-employeur</w:t>
      </w:r>
      <w:r w:rsidR="002269E1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Apprenti</w:t>
      </w:r>
      <w:r w:rsidR="000A1017" w:rsidRPr="00561C75">
        <w:rPr>
          <w:sz w:val="22"/>
          <w:szCs w:val="22"/>
        </w:rPr>
        <w:tab/>
      </w:r>
      <w:r w:rsidR="006A505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="000A1017" w:rsidRPr="00561C75">
        <w:rPr>
          <w:sz w:val="22"/>
          <w:szCs w:val="22"/>
        </w:rPr>
        <w:t>Auto-entrepreneur</w:t>
      </w:r>
    </w:p>
    <w:p w14:paraId="0170551A" w14:textId="77777777" w:rsidR="006A505D" w:rsidRPr="00561C75" w:rsidRDefault="006A505D" w:rsidP="00305D2B">
      <w:pPr>
        <w:jc w:val="both"/>
        <w:rPr>
          <w:sz w:val="22"/>
          <w:szCs w:val="22"/>
        </w:rPr>
      </w:pPr>
    </w:p>
    <w:p w14:paraId="7C35FBD0" w14:textId="3ED49744" w:rsidR="000A1017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Autres : </w:t>
      </w:r>
      <w:r w:rsidR="0084576B"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15"/>
    </w:p>
    <w:p w14:paraId="7CBBE2C4" w14:textId="3D386DE7" w:rsidR="00007CC9" w:rsidRDefault="00007CC9" w:rsidP="00305D2B">
      <w:pPr>
        <w:jc w:val="both"/>
        <w:rPr>
          <w:sz w:val="22"/>
          <w:szCs w:val="22"/>
        </w:rPr>
      </w:pPr>
    </w:p>
    <w:p w14:paraId="432792C6" w14:textId="420F2AE8" w:rsidR="00007CC9" w:rsidRPr="00561C75" w:rsidRDefault="00007CC9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2DC37" wp14:editId="42DDE4BB">
                <wp:simplePos x="0" y="0"/>
                <wp:positionH relativeFrom="column">
                  <wp:posOffset>-38100</wp:posOffset>
                </wp:positionH>
                <wp:positionV relativeFrom="paragraph">
                  <wp:posOffset>78740</wp:posOffset>
                </wp:positionV>
                <wp:extent cx="6734175" cy="323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9B9E8" w14:textId="621B8918" w:rsidR="00007CC9" w:rsidRDefault="00007CC9" w:rsidP="00007CC9">
                            <w:r>
                              <w:t>DIPLÔMES OBTENUS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2DC37" id="Rectangle 6" o:spid="_x0000_s1027" style="position:absolute;left:0;text-align:left;margin-left:-3pt;margin-top:6.2pt;width:530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" fillcolor="#1f3763 [1604]" strokecolor="#1f3763 [1604]" strokeweight="1pt">
                <v:textbox>
                  <w:txbxContent>
                    <w:p w14:paraId="7279B9E8" w14:textId="621B8918" w:rsidR="00007CC9" w:rsidRDefault="00007CC9" w:rsidP="00007CC9">
                      <w:r>
                        <w:t>DIPLÔMES OBTENUS :</w:t>
                      </w:r>
                    </w:p>
                  </w:txbxContent>
                </v:textbox>
              </v:rect>
            </w:pict>
          </mc:Fallback>
        </mc:AlternateContent>
      </w:r>
    </w:p>
    <w:p w14:paraId="3BEA832D" w14:textId="683B328D" w:rsidR="000A1017" w:rsidRPr="00561C75" w:rsidRDefault="000A1017" w:rsidP="00305D2B">
      <w:pPr>
        <w:jc w:val="both"/>
        <w:rPr>
          <w:sz w:val="22"/>
          <w:szCs w:val="22"/>
          <w:u w:val="single"/>
        </w:rPr>
      </w:pPr>
    </w:p>
    <w:p w14:paraId="68B19C88" w14:textId="52DA7624" w:rsidR="00AE2B4B" w:rsidRPr="00561C75" w:rsidRDefault="00AE2B4B" w:rsidP="00305D2B">
      <w:pPr>
        <w:jc w:val="both"/>
        <w:rPr>
          <w:sz w:val="22"/>
          <w:szCs w:val="22"/>
          <w:u w:val="single"/>
        </w:rPr>
      </w:pPr>
    </w:p>
    <w:p w14:paraId="18B6D3FD" w14:textId="77777777" w:rsidR="006A505D" w:rsidRDefault="006A505D" w:rsidP="006A505D">
      <w:pPr>
        <w:pStyle w:val="Paragraphedeliste"/>
        <w:shd w:val="clear" w:color="auto" w:fill="FFFFFF"/>
        <w:suppressAutoHyphens w:val="0"/>
        <w:ind w:left="284"/>
        <w:rPr>
          <w:color w:val="000000"/>
          <w:lang w:eastAsia="fr-FR"/>
        </w:rPr>
      </w:pPr>
    </w:p>
    <w:p w14:paraId="36167C86" w14:textId="51A3EC8E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Diplôme d'Etat :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6" w:name="Texte10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6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7"/>
    </w:p>
    <w:p w14:paraId="0B60B721" w14:textId="7B0A9F49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Diplôme fédéral :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8"/>
      <w:r w:rsidRPr="00561C75">
        <w:rPr>
          <w:color w:val="000000"/>
          <w:lang w:eastAsia="fr-FR"/>
        </w:rPr>
        <w:t xml:space="preserve"> </w:t>
      </w:r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19"/>
    </w:p>
    <w:p w14:paraId="2AAADE52" w14:textId="517B9DBA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CQP : 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0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  <w:t>Date d</w:t>
      </w:r>
      <w:r w:rsidR="0084576B">
        <w:rPr>
          <w:color w:val="000000"/>
          <w:lang w:eastAsia="fr-FR"/>
        </w:rPr>
        <w:t>’</w:t>
      </w:r>
      <w:r w:rsidRPr="00561C75">
        <w:rPr>
          <w:color w:val="000000"/>
          <w:lang w:eastAsia="fr-FR"/>
        </w:rPr>
        <w:t xml:space="preserve">obtention : </w:t>
      </w:r>
      <w:r w:rsidR="0084576B">
        <w:rPr>
          <w:color w:val="00000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1"/>
    </w:p>
    <w:p w14:paraId="46468DE4" w14:textId="4EF77BF4" w:rsidR="0010139C" w:rsidRDefault="00AE2B4B" w:rsidP="0010139C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Autre diplôme :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2"/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  <w:t xml:space="preserve">Date d’obtention : </w:t>
      </w:r>
      <w:r w:rsidR="0084576B">
        <w:rPr>
          <w:color w:val="000000"/>
          <w:lang w:eastAsia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3" w:name="Texte3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3"/>
    </w:p>
    <w:p w14:paraId="1D10375A" w14:textId="77777777" w:rsidR="006A505D" w:rsidRDefault="006A505D" w:rsidP="00007CC9">
      <w:pPr>
        <w:pStyle w:val="Paragraphedeliste"/>
        <w:shd w:val="clear" w:color="auto" w:fill="FFFFFF"/>
        <w:suppressAutoHyphens w:val="0"/>
        <w:ind w:left="284"/>
        <w:rPr>
          <w:color w:val="000000"/>
          <w:lang w:eastAsia="fr-FR"/>
        </w:rPr>
      </w:pPr>
    </w:p>
    <w:p w14:paraId="2C91E1E6" w14:textId="6DF60C6C" w:rsidR="0010139C" w:rsidRDefault="00007CC9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FCAAD" wp14:editId="2C3A0D95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34175" cy="323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A7D3F" w14:textId="16C1D2CC" w:rsidR="00007CC9" w:rsidRDefault="00007CC9" w:rsidP="00007CC9">
                            <w:r>
                              <w:t>FORMATIONS COMPLÉMENTAIRES :</w:t>
                            </w:r>
                            <w:r w:rsidRPr="00007CC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CAAD" id="Rectangle 10" o:spid="_x0000_s1028" style="position:absolute;left:0;text-align:left;margin-left:-3pt;margin-top:5.7pt;width:530.2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cVmA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" fillcolor="#1f3763 [1604]" strokecolor="#1f3763 [1604]" strokeweight="1pt">
                <v:textbox>
                  <w:txbxContent>
                    <w:p w14:paraId="4A3A7D3F" w14:textId="16C1D2CC" w:rsidR="00007CC9" w:rsidRDefault="00007CC9" w:rsidP="00007CC9">
                      <w:r>
                        <w:t>FORMATIONS COMPLÉMENTAIRES :</w:t>
                      </w:r>
                      <w:r w:rsidRPr="00007CC9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2DD806" w14:textId="03F1CA99" w:rsidR="0010139C" w:rsidRDefault="0010139C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62145438" w14:textId="38EF4091" w:rsidR="0010139C" w:rsidRDefault="0010139C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4D8CC23B" w14:textId="77777777" w:rsidR="006A505D" w:rsidRPr="0010139C" w:rsidRDefault="006A505D" w:rsidP="0010139C">
      <w:pPr>
        <w:shd w:val="clear" w:color="auto" w:fill="FFFFFF"/>
        <w:suppressAutoHyphens w:val="0"/>
        <w:ind w:left="-76"/>
        <w:rPr>
          <w:color w:val="000000"/>
          <w:lang w:eastAsia="fr-FR"/>
        </w:rPr>
      </w:pPr>
    </w:p>
    <w:p w14:paraId="734BF13C" w14:textId="1656DA59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Formation fédérale thématique</w:t>
      </w:r>
      <w:r w:rsidR="00007CC9">
        <w:rPr>
          <w:color w:val="000000"/>
          <w:lang w:eastAsia="fr-FR"/>
        </w:rPr>
        <w:t> :</w:t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Nom de la formation : </w:t>
      </w:r>
      <w:r w:rsidR="0084576B">
        <w:rPr>
          <w:color w:val="00000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4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</w:r>
      <w:r w:rsidR="00561C75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5"/>
    </w:p>
    <w:p w14:paraId="4372884D" w14:textId="1D033FEE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 xml:space="preserve">Sensibilisation Activité Physique et Cancer avec OncoNormandie (IMAPAC) </w:t>
      </w:r>
      <w:r w:rsidRPr="00561C75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6"/>
    </w:p>
    <w:p w14:paraId="1BE3D568" w14:textId="19BC57F5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Education Thérapeutique du Patient</w:t>
      </w:r>
      <w:r w:rsidR="00007CC9">
        <w:rPr>
          <w:color w:val="000000"/>
          <w:lang w:eastAsia="fr-FR"/>
        </w:rPr>
        <w:t> :</w:t>
      </w:r>
      <w:r w:rsidRPr="00561C75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Organisme : </w:t>
      </w:r>
      <w:r w:rsidR="0084576B">
        <w:rPr>
          <w:color w:val="00000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7"/>
      <w:r w:rsidRP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ab/>
      </w:r>
      <w:r w:rsidR="00561C75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 : </w:t>
      </w:r>
      <w:r w:rsidR="0084576B">
        <w:rPr>
          <w:color w:val="000000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8" w:name="Texte20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8"/>
    </w:p>
    <w:p w14:paraId="30F379CC" w14:textId="69871D28" w:rsidR="00AE2B4B" w:rsidRPr="00561C75" w:rsidRDefault="00AE2B4B" w:rsidP="00AE2B4B">
      <w:pPr>
        <w:pStyle w:val="Paragraphedeliste"/>
        <w:numPr>
          <w:ilvl w:val="0"/>
          <w:numId w:val="8"/>
        </w:numPr>
        <w:shd w:val="clear" w:color="auto" w:fill="FFFFFF"/>
        <w:suppressAutoHyphens w:val="0"/>
        <w:ind w:left="284"/>
        <w:rPr>
          <w:color w:val="000000"/>
          <w:lang w:eastAsia="fr-FR"/>
        </w:rPr>
      </w:pPr>
      <w:r w:rsidRPr="00561C75">
        <w:rPr>
          <w:color w:val="000000"/>
          <w:lang w:eastAsia="fr-FR"/>
        </w:rPr>
        <w:t>Autre</w:t>
      </w:r>
      <w:r w:rsidR="00093B9B">
        <w:rPr>
          <w:color w:val="000000"/>
          <w:lang w:eastAsia="fr-FR"/>
        </w:rPr>
        <w:t xml:space="preserve"> : </w:t>
      </w:r>
      <w:r w:rsidRPr="00561C75">
        <w:rPr>
          <w:color w:val="000000"/>
          <w:lang w:eastAsia="fr-FR"/>
        </w:rPr>
        <w:t xml:space="preserve"> </w:t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>Nom de la formation :</w:t>
      </w:r>
      <w:r w:rsidR="0084576B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29"/>
      <w:r w:rsidRPr="00561C75">
        <w:rPr>
          <w:color w:val="000000"/>
          <w:lang w:eastAsia="fr-FR"/>
        </w:rPr>
        <w:tab/>
        <w:t xml:space="preserve"> </w:t>
      </w:r>
      <w:r w:rsidR="0084576B">
        <w:rPr>
          <w:color w:val="000000"/>
          <w:lang w:eastAsia="fr-FR"/>
        </w:rPr>
        <w:tab/>
      </w:r>
      <w:r w:rsidR="00007CC9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>Organisme :</w:t>
      </w:r>
      <w:r w:rsidR="0084576B">
        <w:rPr>
          <w:color w:val="000000"/>
          <w:lang w:eastAsia="fr-FR"/>
        </w:rPr>
        <w:t xml:space="preserve"> </w:t>
      </w:r>
      <w:r w:rsidR="0084576B">
        <w:rPr>
          <w:color w:val="00000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30"/>
      <w:r w:rsidRPr="00561C75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="0084576B">
        <w:rPr>
          <w:color w:val="000000"/>
          <w:lang w:eastAsia="fr-FR"/>
        </w:rPr>
        <w:tab/>
      </w:r>
      <w:r w:rsidRPr="00561C75">
        <w:rPr>
          <w:color w:val="000000"/>
          <w:lang w:eastAsia="fr-FR"/>
        </w:rPr>
        <w:t xml:space="preserve">Date : </w:t>
      </w:r>
      <w:r w:rsidR="0084576B">
        <w:rPr>
          <w:color w:val="00000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="0084576B">
        <w:rPr>
          <w:color w:val="000000"/>
          <w:lang w:eastAsia="fr-FR"/>
        </w:rPr>
        <w:instrText xml:space="preserve"> FORMTEXT </w:instrText>
      </w:r>
      <w:r w:rsidR="0084576B">
        <w:rPr>
          <w:color w:val="000000"/>
          <w:lang w:eastAsia="fr-FR"/>
        </w:rPr>
      </w:r>
      <w:r w:rsidR="0084576B">
        <w:rPr>
          <w:color w:val="000000"/>
          <w:lang w:eastAsia="fr-FR"/>
        </w:rPr>
        <w:fldChar w:fldCharType="separate"/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noProof/>
          <w:color w:val="000000"/>
          <w:lang w:eastAsia="fr-FR"/>
        </w:rPr>
        <w:t> </w:t>
      </w:r>
      <w:r w:rsidR="0084576B">
        <w:rPr>
          <w:color w:val="000000"/>
          <w:lang w:eastAsia="fr-FR"/>
        </w:rPr>
        <w:fldChar w:fldCharType="end"/>
      </w:r>
      <w:bookmarkEnd w:id="31"/>
    </w:p>
    <w:p w14:paraId="06FCEB6B" w14:textId="0EF5F46D" w:rsidR="00007CC9" w:rsidRDefault="00007CC9" w:rsidP="00305D2B">
      <w:pPr>
        <w:jc w:val="both"/>
        <w:rPr>
          <w:sz w:val="22"/>
          <w:szCs w:val="22"/>
          <w:u w:val="single"/>
        </w:rPr>
      </w:pPr>
    </w:p>
    <w:p w14:paraId="0CAEC0EF" w14:textId="272C414E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67D214D1" w14:textId="01757AB5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12F130FF" w14:textId="49F165CD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4CDB5388" w14:textId="152079B3" w:rsidR="006A505D" w:rsidRDefault="006A505D" w:rsidP="00305D2B">
      <w:pPr>
        <w:jc w:val="both"/>
        <w:rPr>
          <w:sz w:val="22"/>
          <w:szCs w:val="22"/>
          <w:u w:val="single"/>
        </w:rPr>
      </w:pPr>
    </w:p>
    <w:p w14:paraId="1DCE71AE" w14:textId="2C043D2F" w:rsidR="000A1017" w:rsidRPr="00561C75" w:rsidRDefault="00007CC9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1153F9" wp14:editId="3EA86EDB">
                <wp:simplePos x="0" y="0"/>
                <wp:positionH relativeFrom="column">
                  <wp:posOffset>-38100</wp:posOffset>
                </wp:positionH>
                <wp:positionV relativeFrom="paragraph">
                  <wp:posOffset>91782</wp:posOffset>
                </wp:positionV>
                <wp:extent cx="67341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2C309" w14:textId="6A5CE1D7" w:rsidR="00007CC9" w:rsidRDefault="00007CC9" w:rsidP="00007CC9">
                            <w:r>
                              <w:t>ADRESSE DE FACTURATION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53F9" id="Rectangle 12" o:spid="_x0000_s1029" style="position:absolute;left:0;text-align:left;margin-left:-3pt;margin-top:7.25pt;width:530.25pt;height:25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" fillcolor="#1f3763 [1604]" strokecolor="#1f3763 [1604]" strokeweight="1pt">
                <v:textbox>
                  <w:txbxContent>
                    <w:p w14:paraId="4492C309" w14:textId="6A5CE1D7" w:rsidR="00007CC9" w:rsidRDefault="00007CC9" w:rsidP="00007CC9">
                      <w:r>
                        <w:t>ADRESSE DE FACTURATION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05A0A377" w14:textId="77777777" w:rsidR="00007CC9" w:rsidRDefault="00007CC9" w:rsidP="00305D2B">
      <w:pPr>
        <w:jc w:val="both"/>
        <w:rPr>
          <w:sz w:val="22"/>
          <w:szCs w:val="22"/>
        </w:rPr>
      </w:pPr>
    </w:p>
    <w:p w14:paraId="0AEAC03F" w14:textId="77777777" w:rsidR="006A505D" w:rsidRDefault="006A505D" w:rsidP="00305D2B">
      <w:pPr>
        <w:jc w:val="both"/>
        <w:rPr>
          <w:sz w:val="22"/>
          <w:szCs w:val="22"/>
        </w:rPr>
      </w:pPr>
    </w:p>
    <w:p w14:paraId="140410B5" w14:textId="77777777" w:rsidR="006A505D" w:rsidRDefault="006A505D" w:rsidP="00305D2B">
      <w:pPr>
        <w:jc w:val="both"/>
        <w:rPr>
          <w:sz w:val="22"/>
          <w:szCs w:val="22"/>
        </w:rPr>
      </w:pPr>
    </w:p>
    <w:p w14:paraId="71D6BA0C" w14:textId="39ABEF31" w:rsidR="000A1017" w:rsidRPr="00561C75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Nom de la structure : </w:t>
      </w:r>
      <w:r w:rsidR="0084576B">
        <w:rPr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2"/>
    </w:p>
    <w:p w14:paraId="49ECBB50" w14:textId="77777777" w:rsidR="002C609A" w:rsidRDefault="002C609A" w:rsidP="00305D2B">
      <w:pPr>
        <w:jc w:val="both"/>
        <w:rPr>
          <w:sz w:val="22"/>
          <w:szCs w:val="22"/>
        </w:rPr>
      </w:pPr>
    </w:p>
    <w:p w14:paraId="6A368F2D" w14:textId="2B3C78A2" w:rsidR="000A1017" w:rsidRPr="00561C75" w:rsidRDefault="000A1017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 xml:space="preserve">Adresse : </w:t>
      </w:r>
      <w:r w:rsidR="0084576B">
        <w:rPr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3"/>
    </w:p>
    <w:p w14:paraId="79BBB704" w14:textId="77777777" w:rsidR="002C609A" w:rsidRDefault="002C609A" w:rsidP="00305D2B">
      <w:pPr>
        <w:jc w:val="both"/>
        <w:rPr>
          <w:sz w:val="22"/>
          <w:szCs w:val="22"/>
        </w:rPr>
      </w:pPr>
    </w:p>
    <w:p w14:paraId="497D61E4" w14:textId="5CA1BDE3" w:rsidR="000A1017" w:rsidRPr="00561C75" w:rsidRDefault="000A1017" w:rsidP="00305D2B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</w:rPr>
        <w:t>Code postal :</w:t>
      </w:r>
      <w:r w:rsidR="0084576B">
        <w:rPr>
          <w:sz w:val="22"/>
          <w:szCs w:val="22"/>
        </w:rPr>
        <w:t xml:space="preserve"> </w:t>
      </w:r>
      <w:r w:rsidR="0084576B">
        <w:rPr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4"/>
      <w:r w:rsidRPr="00561C75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Pr="00561C75">
        <w:rPr>
          <w:sz w:val="22"/>
          <w:szCs w:val="22"/>
          <w:lang w:val="en-GB"/>
        </w:rPr>
        <w:t xml:space="preserve">Ville : </w:t>
      </w:r>
      <w:r w:rsidR="0084576B">
        <w:rPr>
          <w:sz w:val="22"/>
          <w:szCs w:val="22"/>
          <w:lang w:val="en-GB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5" w:name="Texte28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35"/>
    </w:p>
    <w:p w14:paraId="2783C031" w14:textId="77777777" w:rsidR="002C609A" w:rsidRDefault="002C609A" w:rsidP="00305D2B">
      <w:pPr>
        <w:jc w:val="both"/>
        <w:rPr>
          <w:sz w:val="22"/>
          <w:szCs w:val="22"/>
        </w:rPr>
      </w:pPr>
    </w:p>
    <w:p w14:paraId="05EEE9C7" w14:textId="7597D3B5" w:rsidR="00977CA2" w:rsidRPr="00561C75" w:rsidRDefault="000A1017" w:rsidP="00305D2B">
      <w:pPr>
        <w:jc w:val="both"/>
        <w:rPr>
          <w:sz w:val="22"/>
          <w:szCs w:val="22"/>
          <w:lang w:val="en-GB"/>
        </w:rPr>
      </w:pPr>
      <w:r w:rsidRPr="00561C75">
        <w:rPr>
          <w:sz w:val="22"/>
          <w:szCs w:val="22"/>
        </w:rPr>
        <w:t>Téléphone</w:t>
      </w:r>
      <w:r w:rsidRPr="00561C75">
        <w:rPr>
          <w:sz w:val="22"/>
          <w:szCs w:val="22"/>
          <w:lang w:val="en-GB"/>
        </w:rPr>
        <w:t xml:space="preserve"> : </w:t>
      </w:r>
      <w:r w:rsidR="0084576B">
        <w:rPr>
          <w:sz w:val="22"/>
          <w:szCs w:val="22"/>
          <w:lang w:val="en-GB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6" w:name="Texte29"/>
      <w:r w:rsidR="0084576B">
        <w:rPr>
          <w:sz w:val="22"/>
          <w:szCs w:val="22"/>
          <w:lang w:val="en-GB"/>
        </w:rPr>
        <w:instrText xml:space="preserve"> FORMTEXT </w:instrText>
      </w:r>
      <w:r w:rsidR="0084576B">
        <w:rPr>
          <w:sz w:val="22"/>
          <w:szCs w:val="22"/>
          <w:lang w:val="en-GB"/>
        </w:rPr>
      </w:r>
      <w:r w:rsidR="0084576B">
        <w:rPr>
          <w:sz w:val="22"/>
          <w:szCs w:val="22"/>
          <w:lang w:val="en-GB"/>
        </w:rPr>
        <w:fldChar w:fldCharType="separate"/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noProof/>
          <w:sz w:val="22"/>
          <w:szCs w:val="22"/>
          <w:lang w:val="en-GB"/>
        </w:rPr>
        <w:t> </w:t>
      </w:r>
      <w:r w:rsidR="0084576B">
        <w:rPr>
          <w:sz w:val="22"/>
          <w:szCs w:val="22"/>
          <w:lang w:val="en-GB"/>
        </w:rPr>
        <w:fldChar w:fldCharType="end"/>
      </w:r>
      <w:bookmarkEnd w:id="36"/>
      <w:r w:rsidR="002C609A">
        <w:rPr>
          <w:sz w:val="22"/>
          <w:szCs w:val="22"/>
          <w:lang w:val="en-GB"/>
        </w:rPr>
        <w:tab/>
      </w:r>
      <w:r w:rsidR="002C609A">
        <w:rPr>
          <w:sz w:val="22"/>
          <w:szCs w:val="22"/>
          <w:lang w:val="en-GB"/>
        </w:rPr>
        <w:tab/>
      </w:r>
      <w:r w:rsidRPr="00561C75">
        <w:rPr>
          <w:sz w:val="22"/>
          <w:szCs w:val="22"/>
        </w:rPr>
        <w:t xml:space="preserve">Mail (écrire lisiblement) : </w:t>
      </w:r>
      <w:r w:rsidR="0084576B"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84576B">
        <w:rPr>
          <w:sz w:val="22"/>
          <w:szCs w:val="22"/>
        </w:rPr>
        <w:instrText xml:space="preserve"> FORMTEXT </w:instrText>
      </w:r>
      <w:r w:rsidR="0084576B">
        <w:rPr>
          <w:sz w:val="22"/>
          <w:szCs w:val="22"/>
        </w:rPr>
      </w:r>
      <w:r w:rsidR="0084576B">
        <w:rPr>
          <w:sz w:val="22"/>
          <w:szCs w:val="22"/>
        </w:rPr>
        <w:fldChar w:fldCharType="separate"/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noProof/>
          <w:sz w:val="22"/>
          <w:szCs w:val="22"/>
        </w:rPr>
        <w:t> </w:t>
      </w:r>
      <w:r w:rsidR="0084576B">
        <w:rPr>
          <w:sz w:val="22"/>
          <w:szCs w:val="22"/>
        </w:rPr>
        <w:fldChar w:fldCharType="end"/>
      </w:r>
      <w:bookmarkEnd w:id="37"/>
    </w:p>
    <w:p w14:paraId="6FC2FB88" w14:textId="1CEAB606" w:rsidR="002C609A" w:rsidRDefault="002C609A" w:rsidP="002C609A">
      <w:pPr>
        <w:jc w:val="both"/>
        <w:rPr>
          <w:sz w:val="22"/>
          <w:szCs w:val="22"/>
        </w:rPr>
      </w:pPr>
    </w:p>
    <w:p w14:paraId="7355D660" w14:textId="77777777" w:rsidR="006A505D" w:rsidRDefault="006A505D" w:rsidP="002C609A">
      <w:pPr>
        <w:jc w:val="both"/>
        <w:rPr>
          <w:sz w:val="22"/>
          <w:szCs w:val="22"/>
        </w:rPr>
      </w:pPr>
    </w:p>
    <w:p w14:paraId="7C935EE5" w14:textId="4E2F71A2" w:rsidR="00007CC9" w:rsidRDefault="00007CC9" w:rsidP="002C609A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AE3B93" wp14:editId="5330E7E4">
                <wp:simplePos x="0" y="0"/>
                <wp:positionH relativeFrom="column">
                  <wp:posOffset>-35169</wp:posOffset>
                </wp:positionH>
                <wp:positionV relativeFrom="paragraph">
                  <wp:posOffset>-51190</wp:posOffset>
                </wp:positionV>
                <wp:extent cx="6734175" cy="3238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3304E" w14:textId="17DE39FB" w:rsidR="00007CC9" w:rsidRDefault="00007CC9" w:rsidP="00007CC9">
                            <w:r>
                              <w:t>PROJET SPORT SANT</w:t>
                            </w:r>
                            <w:r w:rsidR="00AB62E8"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E3B93" id="Rectangle 14" o:spid="_x0000_s1030" style="position:absolute;left:0;text-align:left;margin-left:-2.75pt;margin-top:-4.05pt;width:530.25pt;height:25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i/mA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" fillcolor="#1f3763 [1604]" strokecolor="#1f3763 [1604]" strokeweight="1pt">
                <v:textbox>
                  <w:txbxContent>
                    <w:p w14:paraId="3813304E" w14:textId="17DE39FB" w:rsidR="00007CC9" w:rsidRDefault="00007CC9" w:rsidP="00007CC9">
                      <w:r>
                        <w:t>PROJET SPORT SANT</w:t>
                      </w:r>
                      <w:r w:rsidR="00AB62E8">
                        <w:t>É</w:t>
                      </w:r>
                    </w:p>
                  </w:txbxContent>
                </v:textbox>
              </v:rect>
            </w:pict>
          </mc:Fallback>
        </mc:AlternateContent>
      </w:r>
    </w:p>
    <w:p w14:paraId="670DA10A" w14:textId="2AA77552" w:rsidR="00007CC9" w:rsidRDefault="00007CC9" w:rsidP="00007CC9">
      <w:pPr>
        <w:jc w:val="both"/>
        <w:rPr>
          <w:sz w:val="22"/>
          <w:szCs w:val="22"/>
        </w:rPr>
      </w:pPr>
    </w:p>
    <w:p w14:paraId="39C70319" w14:textId="21021E70" w:rsidR="007401AD" w:rsidRPr="00561C75" w:rsidRDefault="007401AD" w:rsidP="00007CC9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Votre structure a-t-elle un projet/une action sport santé ?</w:t>
      </w:r>
      <w:r w:rsidRPr="00561C75">
        <w:rPr>
          <w:sz w:val="22"/>
          <w:szCs w:val="22"/>
        </w:rPr>
        <w:tab/>
      </w:r>
      <w:r w:rsidR="0084576B"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6"/>
      <w:r w:rsidR="0084576B">
        <w:rPr>
          <w:rFonts w:ascii="MS Gothic" w:eastAsia="MS Gothic" w:hAnsi="MS Gothic"/>
          <w:sz w:val="22"/>
          <w:szCs w:val="22"/>
        </w:rPr>
        <w:instrText xml:space="preserve"> </w:instrText>
      </w:r>
      <w:r w:rsidR="0084576B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84576B">
        <w:rPr>
          <w:rFonts w:ascii="MS Gothic" w:eastAsia="MS Gothic" w:hAnsi="MS Gothic"/>
          <w:sz w:val="22"/>
          <w:szCs w:val="22"/>
        </w:rPr>
        <w:instrText xml:space="preserve"> </w:instrText>
      </w:r>
      <w:r w:rsidR="00E71C8D">
        <w:rPr>
          <w:rFonts w:ascii="MS Gothic" w:eastAsia="MS Gothic" w:hAnsi="MS Gothic"/>
          <w:sz w:val="22"/>
          <w:szCs w:val="22"/>
        </w:rPr>
      </w:r>
      <w:r w:rsidR="00E71C8D">
        <w:rPr>
          <w:rFonts w:ascii="MS Gothic" w:eastAsia="MS Gothic" w:hAnsi="MS Gothic"/>
          <w:sz w:val="22"/>
          <w:szCs w:val="22"/>
        </w:rPr>
        <w:fldChar w:fldCharType="separate"/>
      </w:r>
      <w:r w:rsidR="0084576B">
        <w:rPr>
          <w:rFonts w:ascii="MS Gothic" w:eastAsia="MS Gothic" w:hAnsi="MS Gothic"/>
          <w:sz w:val="22"/>
          <w:szCs w:val="22"/>
        </w:rPr>
        <w:fldChar w:fldCharType="end"/>
      </w:r>
      <w:bookmarkEnd w:id="38"/>
      <w:r w:rsidR="0084576B">
        <w:rPr>
          <w:rFonts w:ascii="MS Gothic" w:eastAsia="MS Gothic" w:hAnsi="MS Gothic"/>
          <w:sz w:val="22"/>
          <w:szCs w:val="22"/>
        </w:rPr>
        <w:t xml:space="preserve"> </w:t>
      </w:r>
      <w:r w:rsidRPr="00561C75">
        <w:rPr>
          <w:sz w:val="22"/>
          <w:szCs w:val="22"/>
        </w:rPr>
        <w:t>Oui</w:t>
      </w:r>
      <w:r w:rsidRPr="00561C75">
        <w:rPr>
          <w:sz w:val="22"/>
          <w:szCs w:val="22"/>
        </w:rPr>
        <w:tab/>
      </w:r>
      <w:r w:rsidRPr="00561C75">
        <w:rPr>
          <w:sz w:val="22"/>
          <w:szCs w:val="22"/>
        </w:rPr>
        <w:tab/>
      </w:r>
      <w:r w:rsidR="0084576B"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7"/>
      <w:r w:rsidR="0084576B"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 w:rsidR="0084576B">
        <w:rPr>
          <w:sz w:val="22"/>
          <w:szCs w:val="22"/>
        </w:rPr>
        <w:fldChar w:fldCharType="end"/>
      </w:r>
      <w:bookmarkEnd w:id="39"/>
      <w:r w:rsidR="0084576B">
        <w:rPr>
          <w:sz w:val="22"/>
          <w:szCs w:val="22"/>
        </w:rPr>
        <w:t xml:space="preserve"> </w:t>
      </w:r>
      <w:r w:rsidRPr="00561C75">
        <w:rPr>
          <w:sz w:val="22"/>
          <w:szCs w:val="22"/>
        </w:rPr>
        <w:t>Non</w:t>
      </w:r>
    </w:p>
    <w:p w14:paraId="12980276" w14:textId="48ACDF32" w:rsidR="007401AD" w:rsidRPr="00561C75" w:rsidRDefault="007401AD" w:rsidP="007401AD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Si oui, décrivez-le projet/l'action et son état d'avancement (public cible, nombre de séances, encadrement, partenariat...)</w:t>
      </w:r>
    </w:p>
    <w:p w14:paraId="0E3CBEB2" w14:textId="09725EAA" w:rsidR="007401AD" w:rsidRPr="00561C75" w:rsidRDefault="002C609A" w:rsidP="007401AD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0" w:name="Texte3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0"/>
    </w:p>
    <w:p w14:paraId="2F03E0CC" w14:textId="4D8D46FD" w:rsidR="00B00D32" w:rsidRPr="00561C75" w:rsidRDefault="00B00D32" w:rsidP="00305D2B">
      <w:pPr>
        <w:jc w:val="both"/>
        <w:rPr>
          <w:sz w:val="22"/>
          <w:szCs w:val="22"/>
        </w:rPr>
      </w:pPr>
    </w:p>
    <w:p w14:paraId="304712D5" w14:textId="29C8A449" w:rsidR="00AE2B4B" w:rsidRPr="00561C75" w:rsidRDefault="00AE2B4B" w:rsidP="00305D2B">
      <w:pPr>
        <w:jc w:val="both"/>
        <w:rPr>
          <w:sz w:val="22"/>
          <w:szCs w:val="22"/>
        </w:rPr>
      </w:pPr>
    </w:p>
    <w:p w14:paraId="279D8609" w14:textId="77777777" w:rsidR="002C609A" w:rsidRDefault="002C609A" w:rsidP="00305D2B">
      <w:pPr>
        <w:jc w:val="both"/>
        <w:rPr>
          <w:sz w:val="22"/>
          <w:szCs w:val="22"/>
        </w:rPr>
      </w:pPr>
    </w:p>
    <w:p w14:paraId="693FD9AC" w14:textId="0B96FF1D" w:rsidR="002C609A" w:rsidRDefault="002C609A" w:rsidP="00305D2B">
      <w:pPr>
        <w:jc w:val="both"/>
        <w:rPr>
          <w:sz w:val="22"/>
          <w:szCs w:val="22"/>
        </w:rPr>
      </w:pPr>
    </w:p>
    <w:p w14:paraId="3AC5C38B" w14:textId="4FEB7453" w:rsidR="002C609A" w:rsidRDefault="002C609A" w:rsidP="00305D2B">
      <w:pPr>
        <w:jc w:val="both"/>
        <w:rPr>
          <w:sz w:val="22"/>
          <w:szCs w:val="22"/>
        </w:rPr>
      </w:pPr>
    </w:p>
    <w:p w14:paraId="16DA8346" w14:textId="5C47FC5E" w:rsidR="002C609A" w:rsidRDefault="002C609A" w:rsidP="00305D2B">
      <w:pPr>
        <w:jc w:val="both"/>
        <w:rPr>
          <w:sz w:val="22"/>
          <w:szCs w:val="22"/>
        </w:rPr>
      </w:pPr>
    </w:p>
    <w:p w14:paraId="50A9770B" w14:textId="1048C0C2" w:rsidR="006A505D" w:rsidRDefault="006A505D" w:rsidP="00305D2B">
      <w:pPr>
        <w:jc w:val="both"/>
        <w:rPr>
          <w:sz w:val="22"/>
          <w:szCs w:val="22"/>
        </w:rPr>
      </w:pPr>
    </w:p>
    <w:p w14:paraId="52178B32" w14:textId="6C43EA42" w:rsidR="006A505D" w:rsidRDefault="006A505D" w:rsidP="00305D2B">
      <w:pPr>
        <w:jc w:val="both"/>
        <w:rPr>
          <w:sz w:val="22"/>
          <w:szCs w:val="22"/>
        </w:rPr>
      </w:pPr>
    </w:p>
    <w:p w14:paraId="047ED1CD" w14:textId="104367A3" w:rsidR="006A505D" w:rsidRDefault="006A505D" w:rsidP="00305D2B">
      <w:pPr>
        <w:jc w:val="both"/>
        <w:rPr>
          <w:sz w:val="22"/>
          <w:szCs w:val="22"/>
        </w:rPr>
      </w:pPr>
    </w:p>
    <w:p w14:paraId="04EB9A9B" w14:textId="5D96DD3C" w:rsidR="006A505D" w:rsidRDefault="006A505D" w:rsidP="00305D2B">
      <w:pPr>
        <w:jc w:val="both"/>
        <w:rPr>
          <w:sz w:val="22"/>
          <w:szCs w:val="22"/>
        </w:rPr>
      </w:pPr>
    </w:p>
    <w:p w14:paraId="7FB23816" w14:textId="731E9668" w:rsidR="006A505D" w:rsidRDefault="006A505D" w:rsidP="00305D2B">
      <w:pPr>
        <w:jc w:val="both"/>
        <w:rPr>
          <w:sz w:val="22"/>
          <w:szCs w:val="22"/>
        </w:rPr>
      </w:pPr>
    </w:p>
    <w:p w14:paraId="777CFBB4" w14:textId="10D12633" w:rsidR="006A505D" w:rsidRDefault="006A505D" w:rsidP="00305D2B">
      <w:pPr>
        <w:jc w:val="both"/>
        <w:rPr>
          <w:sz w:val="22"/>
          <w:szCs w:val="22"/>
        </w:rPr>
      </w:pPr>
    </w:p>
    <w:p w14:paraId="42B3251B" w14:textId="6DA34796" w:rsidR="006A505D" w:rsidRDefault="006A505D" w:rsidP="00305D2B">
      <w:pPr>
        <w:jc w:val="both"/>
        <w:rPr>
          <w:sz w:val="22"/>
          <w:szCs w:val="22"/>
        </w:rPr>
      </w:pPr>
    </w:p>
    <w:p w14:paraId="2BFE29F9" w14:textId="77777777" w:rsidR="006A505D" w:rsidRDefault="006A505D" w:rsidP="00305D2B">
      <w:pPr>
        <w:jc w:val="both"/>
        <w:rPr>
          <w:sz w:val="22"/>
          <w:szCs w:val="22"/>
        </w:rPr>
      </w:pPr>
    </w:p>
    <w:p w14:paraId="19F66809" w14:textId="612BD2B8" w:rsidR="003F5B50" w:rsidRPr="00561C75" w:rsidRDefault="003F5B50" w:rsidP="00305D2B">
      <w:pPr>
        <w:jc w:val="both"/>
        <w:rPr>
          <w:sz w:val="22"/>
          <w:szCs w:val="22"/>
        </w:rPr>
      </w:pPr>
      <w:r w:rsidRPr="00561C75">
        <w:rPr>
          <w:sz w:val="22"/>
          <w:szCs w:val="22"/>
        </w:rPr>
        <w:t>Quelles sont vos attentes/souhaits lors de cette formation ?</w:t>
      </w:r>
    </w:p>
    <w:p w14:paraId="4181CB4E" w14:textId="04A8540B" w:rsidR="003F5B50" w:rsidRPr="00561C75" w:rsidRDefault="00AB62E8" w:rsidP="00305D2B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1" w:name="Texte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1"/>
    </w:p>
    <w:p w14:paraId="167ECCC2" w14:textId="2CA053D7" w:rsidR="00B00D32" w:rsidRPr="00561C75" w:rsidRDefault="00B00D32" w:rsidP="00305D2B">
      <w:pPr>
        <w:jc w:val="both"/>
        <w:rPr>
          <w:sz w:val="22"/>
          <w:szCs w:val="22"/>
        </w:rPr>
      </w:pPr>
    </w:p>
    <w:p w14:paraId="7C097181" w14:textId="63EFC1E6" w:rsidR="00DB3C54" w:rsidRPr="00561C75" w:rsidRDefault="00DB3C54" w:rsidP="00305D2B">
      <w:pPr>
        <w:jc w:val="both"/>
        <w:rPr>
          <w:sz w:val="22"/>
          <w:szCs w:val="22"/>
        </w:rPr>
      </w:pPr>
    </w:p>
    <w:p w14:paraId="47E3E271" w14:textId="06B5B1AC" w:rsidR="00B00D32" w:rsidRDefault="00B00D32" w:rsidP="00305D2B">
      <w:pPr>
        <w:jc w:val="both"/>
        <w:rPr>
          <w:sz w:val="22"/>
          <w:szCs w:val="22"/>
        </w:rPr>
      </w:pPr>
    </w:p>
    <w:p w14:paraId="4A191E5F" w14:textId="77777777" w:rsidR="002C609A" w:rsidRDefault="002C609A" w:rsidP="002C609A">
      <w:pPr>
        <w:jc w:val="both"/>
        <w:rPr>
          <w:sz w:val="22"/>
          <w:szCs w:val="22"/>
        </w:rPr>
      </w:pPr>
    </w:p>
    <w:p w14:paraId="40AF0904" w14:textId="77777777" w:rsidR="002C609A" w:rsidRDefault="002C609A" w:rsidP="002C609A">
      <w:pPr>
        <w:jc w:val="both"/>
        <w:rPr>
          <w:sz w:val="22"/>
          <w:szCs w:val="22"/>
        </w:rPr>
      </w:pPr>
    </w:p>
    <w:p w14:paraId="1CEE2C54" w14:textId="3F0E04AE" w:rsidR="002C609A" w:rsidRDefault="002C609A" w:rsidP="00305D2B">
      <w:pPr>
        <w:jc w:val="both"/>
        <w:rPr>
          <w:sz w:val="22"/>
          <w:szCs w:val="22"/>
        </w:rPr>
      </w:pPr>
    </w:p>
    <w:p w14:paraId="17D65EF4" w14:textId="16058505" w:rsidR="006A505D" w:rsidRDefault="006A505D" w:rsidP="00305D2B">
      <w:pPr>
        <w:jc w:val="both"/>
        <w:rPr>
          <w:sz w:val="22"/>
          <w:szCs w:val="22"/>
        </w:rPr>
      </w:pPr>
    </w:p>
    <w:p w14:paraId="6CCCC424" w14:textId="068D832E" w:rsidR="006A505D" w:rsidRDefault="006A505D" w:rsidP="00305D2B">
      <w:pPr>
        <w:jc w:val="both"/>
        <w:rPr>
          <w:sz w:val="22"/>
          <w:szCs w:val="22"/>
        </w:rPr>
      </w:pPr>
    </w:p>
    <w:p w14:paraId="7DEE36FA" w14:textId="36C008A9" w:rsidR="006A505D" w:rsidRDefault="006A505D" w:rsidP="00305D2B">
      <w:pPr>
        <w:jc w:val="both"/>
        <w:rPr>
          <w:sz w:val="22"/>
          <w:szCs w:val="22"/>
        </w:rPr>
      </w:pPr>
    </w:p>
    <w:p w14:paraId="00190E58" w14:textId="77777777" w:rsidR="006A505D" w:rsidRDefault="006A505D" w:rsidP="00305D2B">
      <w:pPr>
        <w:jc w:val="both"/>
        <w:rPr>
          <w:sz w:val="22"/>
          <w:szCs w:val="22"/>
        </w:rPr>
      </w:pPr>
    </w:p>
    <w:p w14:paraId="1B455736" w14:textId="509CFF43" w:rsidR="002C609A" w:rsidRDefault="002C609A" w:rsidP="00305D2B">
      <w:pPr>
        <w:jc w:val="both"/>
        <w:rPr>
          <w:sz w:val="22"/>
          <w:szCs w:val="22"/>
        </w:rPr>
      </w:pPr>
    </w:p>
    <w:p w14:paraId="31F983F5" w14:textId="4C4826F2" w:rsidR="006A505D" w:rsidRDefault="006A505D" w:rsidP="00305D2B">
      <w:pPr>
        <w:jc w:val="both"/>
        <w:rPr>
          <w:sz w:val="22"/>
          <w:szCs w:val="22"/>
        </w:rPr>
      </w:pPr>
    </w:p>
    <w:p w14:paraId="070ADCB2" w14:textId="77777777" w:rsidR="006A505D" w:rsidRDefault="006A505D" w:rsidP="00305D2B">
      <w:pPr>
        <w:jc w:val="both"/>
        <w:rPr>
          <w:sz w:val="22"/>
          <w:szCs w:val="22"/>
        </w:rPr>
      </w:pPr>
    </w:p>
    <w:p w14:paraId="30A0DF89" w14:textId="7FEE876B" w:rsidR="002C609A" w:rsidRDefault="002C609A" w:rsidP="00305D2B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90AC8" wp14:editId="5F26B788">
                <wp:simplePos x="0" y="0"/>
                <wp:positionH relativeFrom="column">
                  <wp:posOffset>-34925</wp:posOffset>
                </wp:positionH>
                <wp:positionV relativeFrom="paragraph">
                  <wp:posOffset>77519</wp:posOffset>
                </wp:positionV>
                <wp:extent cx="6734175" cy="323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D6BA0" w14:textId="3336EFF0" w:rsidR="002C609A" w:rsidRDefault="002C609A" w:rsidP="002C609A">
                            <w:r>
                              <w:t>DOCUMENTS À FOURNIR (obligatoire</w:t>
                            </w:r>
                            <w:r w:rsidR="006A505D">
                              <w:t xml:space="preserve"> pour finaliser l’inscription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90AC8" id="Rectangle 15" o:spid="_x0000_s1031" style="position:absolute;left:0;text-align:left;margin-left:-2.75pt;margin-top:6.1pt;width:530.25pt;height:25.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" fillcolor="#1f3763 [1604]" strokecolor="#1f3763 [1604]" strokeweight="1pt">
                <v:textbox>
                  <w:txbxContent>
                    <w:p w14:paraId="324D6BA0" w14:textId="3336EFF0" w:rsidR="002C609A" w:rsidRDefault="002C609A" w:rsidP="002C609A">
                      <w:r>
                        <w:t>DOCUMENTS À FOURNIR (obligatoire</w:t>
                      </w:r>
                      <w:r w:rsidR="006A505D">
                        <w:t xml:space="preserve"> pour finaliser l’inscription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E014D54" w14:textId="53006143" w:rsidR="002C609A" w:rsidRDefault="002C609A" w:rsidP="00305D2B">
      <w:pPr>
        <w:jc w:val="both"/>
        <w:rPr>
          <w:sz w:val="22"/>
          <w:szCs w:val="22"/>
        </w:rPr>
      </w:pPr>
    </w:p>
    <w:p w14:paraId="50A027B2" w14:textId="77777777" w:rsidR="002C609A" w:rsidRPr="00561C75" w:rsidRDefault="002C609A" w:rsidP="00305D2B">
      <w:pPr>
        <w:jc w:val="both"/>
        <w:rPr>
          <w:sz w:val="22"/>
          <w:szCs w:val="22"/>
        </w:rPr>
      </w:pPr>
    </w:p>
    <w:p w14:paraId="2FC037A8" w14:textId="63FD1B61" w:rsidR="00B00D32" w:rsidRPr="00561C75" w:rsidRDefault="00C2371F" w:rsidP="00B00D32">
      <w:p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9"/>
      <w:r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 w:rsidR="0084576B">
        <w:rPr>
          <w:sz w:val="22"/>
          <w:szCs w:val="22"/>
        </w:rPr>
        <w:t xml:space="preserve"> Co</w:t>
      </w:r>
      <w:r w:rsidR="00B00D32" w:rsidRPr="00561C75">
        <w:rPr>
          <w:sz w:val="22"/>
          <w:szCs w:val="22"/>
        </w:rPr>
        <w:t>pie PSC1</w:t>
      </w:r>
    </w:p>
    <w:p w14:paraId="135E472C" w14:textId="06953A4C" w:rsidR="00B00D32" w:rsidRPr="00561C75" w:rsidRDefault="00B00D32" w:rsidP="00C2371F">
      <w:pPr>
        <w:jc w:val="both"/>
        <w:rPr>
          <w:sz w:val="22"/>
          <w:szCs w:val="22"/>
        </w:rPr>
      </w:pPr>
    </w:p>
    <w:p w14:paraId="3A38397E" w14:textId="1667F4CF" w:rsidR="00923859" w:rsidRPr="00561C75" w:rsidRDefault="00C2371F" w:rsidP="00B00D32">
      <w:pPr>
        <w:jc w:val="both"/>
        <w:rPr>
          <w:sz w:val="22"/>
          <w:szCs w:val="22"/>
        </w:rPr>
      </w:pPr>
      <w:r w:rsidRPr="00C2371F"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0"/>
      <w:r w:rsidRPr="00C2371F">
        <w:rPr>
          <w:sz w:val="22"/>
          <w:szCs w:val="22"/>
        </w:rPr>
        <w:instrText xml:space="preserve"> FORMCHECKBOX </w:instrText>
      </w:r>
      <w:r w:rsidR="00E71C8D">
        <w:rPr>
          <w:sz w:val="22"/>
          <w:szCs w:val="22"/>
        </w:rPr>
      </w:r>
      <w:r w:rsidR="00E71C8D">
        <w:rPr>
          <w:sz w:val="22"/>
          <w:szCs w:val="22"/>
        </w:rPr>
        <w:fldChar w:fldCharType="separate"/>
      </w:r>
      <w:r w:rsidRPr="00C2371F">
        <w:rPr>
          <w:sz w:val="22"/>
          <w:szCs w:val="22"/>
        </w:rPr>
        <w:fldChar w:fldCharType="end"/>
      </w:r>
      <w:bookmarkEnd w:id="43"/>
      <w:r w:rsidR="0084576B" w:rsidRPr="00C2371F">
        <w:rPr>
          <w:sz w:val="22"/>
          <w:szCs w:val="22"/>
        </w:rPr>
        <w:t xml:space="preserve"> </w:t>
      </w:r>
      <w:r w:rsidR="00B00D32" w:rsidRPr="00561C75">
        <w:rPr>
          <w:sz w:val="22"/>
          <w:szCs w:val="22"/>
        </w:rPr>
        <w:t xml:space="preserve">Copie </w:t>
      </w:r>
      <w:r>
        <w:rPr>
          <w:sz w:val="22"/>
          <w:szCs w:val="22"/>
        </w:rPr>
        <w:t>C</w:t>
      </w:r>
      <w:r w:rsidR="00B00D32" w:rsidRPr="00561C75">
        <w:rPr>
          <w:sz w:val="22"/>
          <w:szCs w:val="22"/>
        </w:rPr>
        <w:t xml:space="preserve">arte </w:t>
      </w:r>
      <w:r>
        <w:rPr>
          <w:sz w:val="22"/>
          <w:szCs w:val="22"/>
        </w:rPr>
        <w:t>P</w:t>
      </w:r>
      <w:r w:rsidR="00B00D32" w:rsidRPr="00561C75">
        <w:rPr>
          <w:sz w:val="22"/>
          <w:szCs w:val="22"/>
        </w:rPr>
        <w:t>rofessionnelle</w:t>
      </w:r>
    </w:p>
    <w:sectPr w:rsidR="00923859" w:rsidRPr="00561C75" w:rsidSect="007372FF">
      <w:footerReference w:type="default" r:id="rId10"/>
      <w:pgSz w:w="11906" w:h="16838"/>
      <w:pgMar w:top="720" w:right="720" w:bottom="720" w:left="720" w:header="79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E6DF" w14:textId="77777777" w:rsidR="00E71C8D" w:rsidRDefault="00E71C8D" w:rsidP="00B41967">
      <w:r>
        <w:separator/>
      </w:r>
    </w:p>
  </w:endnote>
  <w:endnote w:type="continuationSeparator" w:id="0">
    <w:p w14:paraId="76B331A8" w14:textId="77777777" w:rsidR="00E71C8D" w:rsidRDefault="00E71C8D" w:rsidP="00B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03F9" w14:textId="021D36DD" w:rsidR="00C2371F" w:rsidRDefault="007372FF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1A25CD" wp14:editId="28F65679">
          <wp:simplePos x="0" y="0"/>
          <wp:positionH relativeFrom="column">
            <wp:posOffset>3971925</wp:posOffset>
          </wp:positionH>
          <wp:positionV relativeFrom="paragraph">
            <wp:posOffset>31115</wp:posOffset>
          </wp:positionV>
          <wp:extent cx="1162050" cy="501650"/>
          <wp:effectExtent l="0" t="0" r="0" b="0"/>
          <wp:wrapThrough wrapText="bothSides">
            <wp:wrapPolygon edited="0">
              <wp:start x="1062" y="0"/>
              <wp:lineTo x="0" y="4101"/>
              <wp:lineTo x="0" y="13944"/>
              <wp:lineTo x="2479" y="20506"/>
              <wp:lineTo x="2833" y="20506"/>
              <wp:lineTo x="5666" y="20506"/>
              <wp:lineTo x="21246" y="18046"/>
              <wp:lineTo x="21246" y="13124"/>
              <wp:lineTo x="18059" y="12304"/>
              <wp:lineTo x="18059" y="4922"/>
              <wp:lineTo x="3895" y="0"/>
              <wp:lineTo x="1062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43386C" wp14:editId="50E06811">
          <wp:simplePos x="0" y="0"/>
          <wp:positionH relativeFrom="column">
            <wp:posOffset>2381250</wp:posOffset>
          </wp:positionH>
          <wp:positionV relativeFrom="paragraph">
            <wp:posOffset>34925</wp:posOffset>
          </wp:positionV>
          <wp:extent cx="1295400" cy="451485"/>
          <wp:effectExtent l="0" t="0" r="0" b="5715"/>
          <wp:wrapThrough wrapText="bothSides">
            <wp:wrapPolygon edited="0">
              <wp:start x="0" y="0"/>
              <wp:lineTo x="0" y="20962"/>
              <wp:lineTo x="21282" y="20962"/>
              <wp:lineTo x="2128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0D5064" wp14:editId="277B1DC7">
          <wp:simplePos x="0" y="0"/>
          <wp:positionH relativeFrom="column">
            <wp:posOffset>1209675</wp:posOffset>
          </wp:positionH>
          <wp:positionV relativeFrom="paragraph">
            <wp:posOffset>38735</wp:posOffset>
          </wp:positionV>
          <wp:extent cx="714375" cy="461943"/>
          <wp:effectExtent l="0" t="0" r="0" b="0"/>
          <wp:wrapNone/>
          <wp:docPr id="46" name="Picture 76" descr="Résultat de recherche d'images pour &quot;ars normand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76" descr="Résultat de recherche d'images pour &quot;ars normandi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6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A6B8D7B" wp14:editId="35C54F11">
          <wp:simplePos x="0" y="0"/>
          <wp:positionH relativeFrom="column">
            <wp:posOffset>104775</wp:posOffset>
          </wp:positionH>
          <wp:positionV relativeFrom="paragraph">
            <wp:posOffset>-3810</wp:posOffset>
          </wp:positionV>
          <wp:extent cx="819150" cy="532765"/>
          <wp:effectExtent l="0" t="0" r="0" b="635"/>
          <wp:wrapThrough wrapText="bothSides">
            <wp:wrapPolygon edited="0">
              <wp:start x="0" y="0"/>
              <wp:lineTo x="0" y="20853"/>
              <wp:lineTo x="21098" y="20853"/>
              <wp:lineTo x="2109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2E346" wp14:editId="058E97B3">
          <wp:simplePos x="0" y="0"/>
          <wp:positionH relativeFrom="column">
            <wp:posOffset>5343525</wp:posOffset>
          </wp:positionH>
          <wp:positionV relativeFrom="paragraph">
            <wp:posOffset>39370</wp:posOffset>
          </wp:positionV>
          <wp:extent cx="1527810" cy="452120"/>
          <wp:effectExtent l="0" t="0" r="0" b="5080"/>
          <wp:wrapThrough wrapText="bothSides">
            <wp:wrapPolygon edited="0">
              <wp:start x="0" y="0"/>
              <wp:lineTo x="0" y="20933"/>
              <wp:lineTo x="21277" y="20933"/>
              <wp:lineTo x="2127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5CAB" w14:textId="77777777" w:rsidR="00E71C8D" w:rsidRDefault="00E71C8D" w:rsidP="00B41967">
      <w:r>
        <w:separator/>
      </w:r>
    </w:p>
  </w:footnote>
  <w:footnote w:type="continuationSeparator" w:id="0">
    <w:p w14:paraId="03B25667" w14:textId="77777777" w:rsidR="00E71C8D" w:rsidRDefault="00E71C8D" w:rsidP="00B4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eastAsia="Times New Roman" w:hAnsi="Comic Sans MS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218" w:hanging="360"/>
      </w:pPr>
      <w:rPr>
        <w:rFonts w:ascii="Symbol" w:hAnsi="Symbol" w:cs="Symbol" w:hint="default"/>
      </w:rPr>
    </w:lvl>
  </w:abstractNum>
  <w:abstractNum w:abstractNumId="3" w15:restartNumberingAfterBreak="0">
    <w:nsid w:val="346E1F67"/>
    <w:multiLevelType w:val="multilevel"/>
    <w:tmpl w:val="CAA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B346C"/>
    <w:multiLevelType w:val="hybridMultilevel"/>
    <w:tmpl w:val="E98ADE88"/>
    <w:lvl w:ilvl="0" w:tplc="CAB4D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F10"/>
    <w:multiLevelType w:val="hybridMultilevel"/>
    <w:tmpl w:val="70BC5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832"/>
    <w:multiLevelType w:val="hybridMultilevel"/>
    <w:tmpl w:val="4C3AC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26EE3"/>
    <w:multiLevelType w:val="hybridMultilevel"/>
    <w:tmpl w:val="99C49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rKsMzRYCcE6nMEs9TTFd5jmet4CYXzoghDa9jGHWnjTiWYxW9/cKzDo/LBBLsOdEKEQvPQVPi1DDK8Bfq+GEg==" w:salt="GwxXjavHDXLFlHpZMDRH7A==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34"/>
    <w:rsid w:val="00007CC9"/>
    <w:rsid w:val="00055DCF"/>
    <w:rsid w:val="00093B9B"/>
    <w:rsid w:val="000A1017"/>
    <w:rsid w:val="000A3BDF"/>
    <w:rsid w:val="000B4196"/>
    <w:rsid w:val="000D2664"/>
    <w:rsid w:val="000F73E2"/>
    <w:rsid w:val="0010139C"/>
    <w:rsid w:val="00115D23"/>
    <w:rsid w:val="0012738C"/>
    <w:rsid w:val="00132B90"/>
    <w:rsid w:val="00133814"/>
    <w:rsid w:val="00140BC2"/>
    <w:rsid w:val="001E380E"/>
    <w:rsid w:val="002269E1"/>
    <w:rsid w:val="00227A11"/>
    <w:rsid w:val="002653B5"/>
    <w:rsid w:val="002A411A"/>
    <w:rsid w:val="002C609A"/>
    <w:rsid w:val="00305D2B"/>
    <w:rsid w:val="003250B1"/>
    <w:rsid w:val="003F5B50"/>
    <w:rsid w:val="00422649"/>
    <w:rsid w:val="00486A10"/>
    <w:rsid w:val="004C63BA"/>
    <w:rsid w:val="004D4F41"/>
    <w:rsid w:val="004D55BC"/>
    <w:rsid w:val="00536739"/>
    <w:rsid w:val="00561C75"/>
    <w:rsid w:val="00593045"/>
    <w:rsid w:val="00605732"/>
    <w:rsid w:val="006832B0"/>
    <w:rsid w:val="006A505D"/>
    <w:rsid w:val="00702BD8"/>
    <w:rsid w:val="00715563"/>
    <w:rsid w:val="007372FF"/>
    <w:rsid w:val="007401AD"/>
    <w:rsid w:val="00752255"/>
    <w:rsid w:val="007E5AD7"/>
    <w:rsid w:val="00814EC5"/>
    <w:rsid w:val="0084576B"/>
    <w:rsid w:val="00867DF8"/>
    <w:rsid w:val="00887A8D"/>
    <w:rsid w:val="008965C8"/>
    <w:rsid w:val="008F4986"/>
    <w:rsid w:val="00923859"/>
    <w:rsid w:val="00923949"/>
    <w:rsid w:val="0093547A"/>
    <w:rsid w:val="00977CA2"/>
    <w:rsid w:val="00991934"/>
    <w:rsid w:val="009E54C9"/>
    <w:rsid w:val="00A31FFA"/>
    <w:rsid w:val="00A72404"/>
    <w:rsid w:val="00AB62E8"/>
    <w:rsid w:val="00AD7AA0"/>
    <w:rsid w:val="00AE2B4B"/>
    <w:rsid w:val="00B00D32"/>
    <w:rsid w:val="00B27EBA"/>
    <w:rsid w:val="00B41967"/>
    <w:rsid w:val="00B46869"/>
    <w:rsid w:val="00B95277"/>
    <w:rsid w:val="00BD1959"/>
    <w:rsid w:val="00C05669"/>
    <w:rsid w:val="00C2371F"/>
    <w:rsid w:val="00CB7ED9"/>
    <w:rsid w:val="00D83C77"/>
    <w:rsid w:val="00D84F53"/>
    <w:rsid w:val="00DA1C50"/>
    <w:rsid w:val="00DB3C54"/>
    <w:rsid w:val="00E46B36"/>
    <w:rsid w:val="00E71C8D"/>
    <w:rsid w:val="00EA026A"/>
    <w:rsid w:val="00F60C33"/>
    <w:rsid w:val="00F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06CE9"/>
  <w15:chartTrackingRefBased/>
  <w15:docId w15:val="{4E670192-8857-4465-9852-60233A93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0E0E0"/>
      <w:outlineLvl w:val="2"/>
    </w:pPr>
    <w:rPr>
      <w:rFonts w:ascii="Comic Sans MS" w:hAnsi="Comic Sans MS" w:cs="Comic Sans MS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14EC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eastAsia="Times New Roman" w:hAnsi="Comic Sans MS" w:cs="Times New Roman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eastAsia="Times New Roman" w:hAnsi="Wingdings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Comic Sans MS" w:hAnsi="Comic Sans MS" w:cs="Comic Sans M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rFonts w:ascii="Comic Sans MS" w:hAnsi="Comic Sans MS" w:cs="Comic Sans MS"/>
      <w:b/>
      <w:bCs/>
      <w:sz w:val="36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4248" w:firstLine="708"/>
    </w:pPr>
    <w:rPr>
      <w:rFonts w:ascii="Comic Sans MS" w:hAnsi="Comic Sans MS" w:cs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character" w:customStyle="1" w:styleId="Titre7Car">
    <w:name w:val="Titre 7 Car"/>
    <w:link w:val="Titre7"/>
    <w:uiPriority w:val="9"/>
    <w:rsid w:val="00814EC5"/>
    <w:rPr>
      <w:rFonts w:ascii="Calibri" w:eastAsia="Times New Roman" w:hAnsi="Calibri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4196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1967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41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1967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B00D3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05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09AD-A5C4-409A-89A5-A1A78976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A.M.G.A</dc:creator>
  <cp:keywords/>
  <dc:description/>
  <cp:lastModifiedBy>Antoine Mercier</cp:lastModifiedBy>
  <cp:revision>20</cp:revision>
  <cp:lastPrinted>2021-06-07T07:48:00Z</cp:lastPrinted>
  <dcterms:created xsi:type="dcterms:W3CDTF">2021-03-12T09:29:00Z</dcterms:created>
  <dcterms:modified xsi:type="dcterms:W3CDTF">2021-09-10T10:06:00Z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-761531352</vt:i4>
  </property>
</Properties>
</file>